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5CAB6" w14:textId="3730240A" w:rsidR="000A6875" w:rsidRPr="000A6875" w:rsidRDefault="00931978" w:rsidP="000A6875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RE: Home</w:t>
      </w:r>
      <w:r w:rsidR="00012BA9">
        <w:rPr>
          <w:rFonts w:asciiTheme="minorHAnsi" w:hAnsiTheme="minorHAnsi" w:cs="Arial"/>
          <w:b/>
        </w:rPr>
        <w:t xml:space="preserve"> Learning</w:t>
      </w:r>
    </w:p>
    <w:p w14:paraId="0C25CAB7" w14:textId="77777777" w:rsidR="000A6875" w:rsidRDefault="000A6875" w:rsidP="000A6875">
      <w:pPr>
        <w:rPr>
          <w:rFonts w:ascii="Arial" w:hAnsi="Arial" w:cs="Arial"/>
          <w:b/>
          <w:u w:val="single"/>
        </w:rPr>
      </w:pPr>
    </w:p>
    <w:p w14:paraId="7D71EE4C" w14:textId="4B0A315C" w:rsidR="00BF1DDB" w:rsidRDefault="00BF1DDB" w:rsidP="00BF1DD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Dear parents and carers,</w:t>
      </w:r>
    </w:p>
    <w:p w14:paraId="6114767A" w14:textId="69122147" w:rsidR="00BF1DDB" w:rsidRDefault="00BF1DDB" w:rsidP="00BF1DDB">
      <w:pPr>
        <w:rPr>
          <w:rFonts w:asciiTheme="minorHAnsi" w:hAnsiTheme="minorHAnsi" w:cs="Arial"/>
        </w:rPr>
      </w:pPr>
    </w:p>
    <w:p w14:paraId="759BDAA1" w14:textId="39AF1959" w:rsidR="00AA2A78" w:rsidRDefault="00BF1DDB" w:rsidP="00BF1DD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First</w:t>
      </w:r>
      <w:r w:rsidR="00677F0E">
        <w:rPr>
          <w:rFonts w:asciiTheme="minorHAnsi" w:hAnsiTheme="minorHAnsi" w:cs="Arial"/>
        </w:rPr>
        <w:t>ly and most importantly</w:t>
      </w:r>
      <w:r>
        <w:rPr>
          <w:rFonts w:asciiTheme="minorHAnsi" w:hAnsiTheme="minorHAnsi" w:cs="Arial"/>
        </w:rPr>
        <w:t xml:space="preserve">, </w:t>
      </w:r>
      <w:r w:rsidR="00677F0E">
        <w:rPr>
          <w:rFonts w:asciiTheme="minorHAnsi" w:hAnsiTheme="minorHAnsi" w:cs="Arial"/>
        </w:rPr>
        <w:t>all staff at Hainford hope that you have been safe and well during these</w:t>
      </w:r>
      <w:r w:rsidR="00512026">
        <w:rPr>
          <w:rFonts w:asciiTheme="minorHAnsi" w:hAnsiTheme="minorHAnsi" w:cs="Arial"/>
        </w:rPr>
        <w:t xml:space="preserve"> </w:t>
      </w:r>
      <w:r w:rsidR="004909FA">
        <w:rPr>
          <w:rFonts w:asciiTheme="minorHAnsi" w:hAnsiTheme="minorHAnsi" w:cs="Arial"/>
        </w:rPr>
        <w:t xml:space="preserve">challenging and </w:t>
      </w:r>
      <w:r w:rsidR="00FB068F">
        <w:rPr>
          <w:rFonts w:asciiTheme="minorHAnsi" w:hAnsiTheme="minorHAnsi" w:cs="Arial"/>
        </w:rPr>
        <w:t xml:space="preserve">troubling times. </w:t>
      </w:r>
    </w:p>
    <w:p w14:paraId="0763A5AC" w14:textId="77777777" w:rsidR="00AA2A78" w:rsidRDefault="00AA2A78" w:rsidP="00BF1DDB">
      <w:pPr>
        <w:rPr>
          <w:rFonts w:asciiTheme="minorHAnsi" w:hAnsiTheme="minorHAnsi" w:cs="Arial"/>
        </w:rPr>
      </w:pPr>
    </w:p>
    <w:p w14:paraId="77937D67" w14:textId="771F5097" w:rsidR="00BF1DDB" w:rsidRDefault="007C4230" w:rsidP="00BF1DD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We are here to support </w:t>
      </w:r>
      <w:r w:rsidR="00236E0C">
        <w:rPr>
          <w:rFonts w:asciiTheme="minorHAnsi" w:hAnsiTheme="minorHAnsi" w:cs="Arial"/>
        </w:rPr>
        <w:t xml:space="preserve">both your children and families and our primary concern </w:t>
      </w:r>
      <w:r w:rsidR="00CA7320">
        <w:rPr>
          <w:rFonts w:asciiTheme="minorHAnsi" w:hAnsiTheme="minorHAnsi" w:cs="Arial"/>
        </w:rPr>
        <w:t xml:space="preserve">is that children are as emotionally and physically well </w:t>
      </w:r>
      <w:r w:rsidR="00246EAE">
        <w:rPr>
          <w:rFonts w:asciiTheme="minorHAnsi" w:hAnsiTheme="minorHAnsi" w:cs="Arial"/>
        </w:rPr>
        <w:t xml:space="preserve">during this period. We have been in contact with many of you </w:t>
      </w:r>
      <w:r w:rsidR="003C2F0E">
        <w:rPr>
          <w:rFonts w:asciiTheme="minorHAnsi" w:hAnsiTheme="minorHAnsi" w:cs="Arial"/>
        </w:rPr>
        <w:t xml:space="preserve">and have been grateful to hear how well everyone seems to be doing. </w:t>
      </w:r>
      <w:r w:rsidR="009177C7">
        <w:rPr>
          <w:rFonts w:asciiTheme="minorHAnsi" w:hAnsiTheme="minorHAnsi" w:cs="Arial"/>
        </w:rPr>
        <w:t>If for whatever reason your situation changes and you feel that you need additional support or just a different person to speak to then please do</w:t>
      </w:r>
      <w:r w:rsidR="00C165A6">
        <w:rPr>
          <w:rFonts w:asciiTheme="minorHAnsi" w:hAnsiTheme="minorHAnsi" w:cs="Arial"/>
        </w:rPr>
        <w:t xml:space="preserve"> </w:t>
      </w:r>
      <w:r w:rsidR="009177C7">
        <w:rPr>
          <w:rFonts w:asciiTheme="minorHAnsi" w:hAnsiTheme="minorHAnsi" w:cs="Arial"/>
        </w:rPr>
        <w:t>n</w:t>
      </w:r>
      <w:r w:rsidR="00C165A6">
        <w:rPr>
          <w:rFonts w:asciiTheme="minorHAnsi" w:hAnsiTheme="minorHAnsi" w:cs="Arial"/>
        </w:rPr>
        <w:t>o</w:t>
      </w:r>
      <w:r w:rsidR="009177C7">
        <w:rPr>
          <w:rFonts w:asciiTheme="minorHAnsi" w:hAnsiTheme="minorHAnsi" w:cs="Arial"/>
        </w:rPr>
        <w:t xml:space="preserve">t hesitate to contact us. </w:t>
      </w:r>
      <w:r w:rsidR="00DB4F49">
        <w:rPr>
          <w:rFonts w:asciiTheme="minorHAnsi" w:hAnsiTheme="minorHAnsi" w:cs="Arial"/>
        </w:rPr>
        <w:t xml:space="preserve">Both the office email: </w:t>
      </w:r>
      <w:hyperlink r:id="rId4" w:history="1">
        <w:r w:rsidR="00DB4F49" w:rsidRPr="00CA26C9">
          <w:rPr>
            <w:rStyle w:val="Hyperlink"/>
            <w:rFonts w:asciiTheme="minorHAnsi" w:hAnsiTheme="minorHAnsi" w:cs="Arial"/>
          </w:rPr>
          <w:t>office@hainford.norfolk.sch.uk</w:t>
        </w:r>
      </w:hyperlink>
      <w:r w:rsidR="00DB4F49">
        <w:rPr>
          <w:rFonts w:asciiTheme="minorHAnsi" w:hAnsiTheme="minorHAnsi" w:cs="Arial"/>
        </w:rPr>
        <w:t xml:space="preserve"> and </w:t>
      </w:r>
      <w:r w:rsidR="00AB6989">
        <w:rPr>
          <w:rFonts w:asciiTheme="minorHAnsi" w:hAnsiTheme="minorHAnsi" w:cs="Arial"/>
        </w:rPr>
        <w:t xml:space="preserve">my email </w:t>
      </w:r>
      <w:hyperlink r:id="rId5" w:history="1">
        <w:r w:rsidR="00A548C3" w:rsidRPr="00CA26C9">
          <w:rPr>
            <w:rStyle w:val="Hyperlink"/>
            <w:rFonts w:asciiTheme="minorHAnsi" w:hAnsiTheme="minorHAnsi" w:cs="Arial"/>
          </w:rPr>
          <w:t>headofschool@hainford.norfolk.sch.uk</w:t>
        </w:r>
      </w:hyperlink>
      <w:r w:rsidR="00A548C3">
        <w:rPr>
          <w:rFonts w:asciiTheme="minorHAnsi" w:hAnsiTheme="minorHAnsi" w:cs="Arial"/>
        </w:rPr>
        <w:t xml:space="preserve"> are checked regularly as are </w:t>
      </w:r>
      <w:r w:rsidR="00813FAE">
        <w:rPr>
          <w:rFonts w:asciiTheme="minorHAnsi" w:hAnsiTheme="minorHAnsi" w:cs="Arial"/>
        </w:rPr>
        <w:t>Tapestry and Seesaw. Furthermore, the office at St. Faiths school</w:t>
      </w:r>
      <w:r w:rsidR="00AA5062">
        <w:rPr>
          <w:rFonts w:asciiTheme="minorHAnsi" w:hAnsiTheme="minorHAnsi" w:cs="Arial"/>
        </w:rPr>
        <w:t xml:space="preserve"> </w:t>
      </w:r>
      <w:r w:rsidR="009F343C">
        <w:rPr>
          <w:rFonts w:asciiTheme="minorHAnsi" w:hAnsiTheme="minorHAnsi" w:cs="Arial"/>
        </w:rPr>
        <w:t xml:space="preserve">is open between </w:t>
      </w:r>
      <w:r w:rsidR="003F6FC4">
        <w:rPr>
          <w:rFonts w:asciiTheme="minorHAnsi" w:hAnsiTheme="minorHAnsi" w:cs="Arial"/>
        </w:rPr>
        <w:t>8:45 and 3pm on school days</w:t>
      </w:r>
      <w:r w:rsidR="00C165A6">
        <w:rPr>
          <w:rFonts w:asciiTheme="minorHAnsi" w:hAnsiTheme="minorHAnsi" w:cs="Arial"/>
        </w:rPr>
        <w:t>,</w:t>
      </w:r>
      <w:r w:rsidR="003F6FC4">
        <w:rPr>
          <w:rFonts w:asciiTheme="minorHAnsi" w:hAnsiTheme="minorHAnsi" w:cs="Arial"/>
        </w:rPr>
        <w:t xml:space="preserve"> where you can contact a member of staff on </w:t>
      </w:r>
      <w:r w:rsidR="00AA5062">
        <w:rPr>
          <w:rFonts w:asciiTheme="minorHAnsi" w:hAnsiTheme="minorHAnsi" w:cs="Arial"/>
        </w:rPr>
        <w:t>01603-898-35</w:t>
      </w:r>
      <w:r w:rsidR="003F6FC4">
        <w:rPr>
          <w:rFonts w:asciiTheme="minorHAnsi" w:hAnsiTheme="minorHAnsi" w:cs="Arial"/>
        </w:rPr>
        <w:t xml:space="preserve">3. </w:t>
      </w:r>
      <w:r w:rsidR="00931978">
        <w:rPr>
          <w:rFonts w:asciiTheme="minorHAnsi" w:hAnsiTheme="minorHAnsi" w:cs="Arial"/>
        </w:rPr>
        <w:t>If there any issues that you want to discuss then please do</w:t>
      </w:r>
      <w:r w:rsidR="0030231F">
        <w:rPr>
          <w:rFonts w:asciiTheme="minorHAnsi" w:hAnsiTheme="minorHAnsi" w:cs="Arial"/>
        </w:rPr>
        <w:t xml:space="preserve"> </w:t>
      </w:r>
      <w:r w:rsidR="00931978">
        <w:rPr>
          <w:rFonts w:asciiTheme="minorHAnsi" w:hAnsiTheme="minorHAnsi" w:cs="Arial"/>
        </w:rPr>
        <w:t>n</w:t>
      </w:r>
      <w:r w:rsidR="0030231F">
        <w:rPr>
          <w:rFonts w:asciiTheme="minorHAnsi" w:hAnsiTheme="minorHAnsi" w:cs="Arial"/>
        </w:rPr>
        <w:t>o</w:t>
      </w:r>
      <w:r w:rsidR="00931978">
        <w:rPr>
          <w:rFonts w:asciiTheme="minorHAnsi" w:hAnsiTheme="minorHAnsi" w:cs="Arial"/>
        </w:rPr>
        <w:t>t hesitate to contact us.</w:t>
      </w:r>
    </w:p>
    <w:p w14:paraId="7ED5E9A0" w14:textId="6F70985B" w:rsidR="00677F0E" w:rsidRDefault="00677F0E" w:rsidP="00BF1DDB">
      <w:pPr>
        <w:rPr>
          <w:rFonts w:asciiTheme="minorHAnsi" w:hAnsiTheme="minorHAnsi" w:cs="Arial"/>
        </w:rPr>
      </w:pPr>
    </w:p>
    <w:p w14:paraId="4D91D75D" w14:textId="64839B22" w:rsidR="00677F0E" w:rsidRDefault="006560C8" w:rsidP="00BF1DD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Given that schools will continue to be shut for at least the next three weeks, </w:t>
      </w:r>
      <w:r w:rsidR="007237F8">
        <w:rPr>
          <w:rFonts w:asciiTheme="minorHAnsi" w:hAnsiTheme="minorHAnsi" w:cs="Arial"/>
        </w:rPr>
        <w:t xml:space="preserve">we felt that it was important to send out clearer expectations and objectives </w:t>
      </w:r>
      <w:r w:rsidR="00EE6DD7">
        <w:rPr>
          <w:rFonts w:asciiTheme="minorHAnsi" w:hAnsiTheme="minorHAnsi" w:cs="Arial"/>
        </w:rPr>
        <w:t>regarding home</w:t>
      </w:r>
      <w:r w:rsidR="0001193F">
        <w:rPr>
          <w:rFonts w:asciiTheme="minorHAnsi" w:hAnsiTheme="minorHAnsi" w:cs="Arial"/>
        </w:rPr>
        <w:t xml:space="preserve"> l</w:t>
      </w:r>
      <w:r w:rsidR="00EE6DD7">
        <w:rPr>
          <w:rFonts w:asciiTheme="minorHAnsi" w:hAnsiTheme="minorHAnsi" w:cs="Arial"/>
        </w:rPr>
        <w:t>earning</w:t>
      </w:r>
      <w:r w:rsidR="00314058">
        <w:rPr>
          <w:rFonts w:asciiTheme="minorHAnsi" w:hAnsiTheme="minorHAnsi" w:cs="Arial"/>
        </w:rPr>
        <w:t>. We of course recognise that home</w:t>
      </w:r>
      <w:r w:rsidR="0001193F">
        <w:rPr>
          <w:rFonts w:asciiTheme="minorHAnsi" w:hAnsiTheme="minorHAnsi" w:cs="Arial"/>
        </w:rPr>
        <w:t xml:space="preserve"> l</w:t>
      </w:r>
      <w:r w:rsidR="00314058">
        <w:rPr>
          <w:rFonts w:asciiTheme="minorHAnsi" w:hAnsiTheme="minorHAnsi" w:cs="Arial"/>
        </w:rPr>
        <w:t xml:space="preserve">earning is a </w:t>
      </w:r>
      <w:r w:rsidR="00416B3C">
        <w:rPr>
          <w:rFonts w:asciiTheme="minorHAnsi" w:hAnsiTheme="minorHAnsi" w:cs="Arial"/>
        </w:rPr>
        <w:t>big challenge for primary</w:t>
      </w:r>
      <w:r w:rsidR="00C967A4">
        <w:rPr>
          <w:rFonts w:asciiTheme="minorHAnsi" w:hAnsiTheme="minorHAnsi" w:cs="Arial"/>
        </w:rPr>
        <w:t xml:space="preserve"> </w:t>
      </w:r>
      <w:r w:rsidR="00416B3C">
        <w:rPr>
          <w:rFonts w:asciiTheme="minorHAnsi" w:hAnsiTheme="minorHAnsi" w:cs="Arial"/>
        </w:rPr>
        <w:t>aged children and</w:t>
      </w:r>
      <w:r w:rsidR="00C967A4">
        <w:rPr>
          <w:rFonts w:asciiTheme="minorHAnsi" w:hAnsiTheme="minorHAnsi" w:cs="Arial"/>
        </w:rPr>
        <w:t>,</w:t>
      </w:r>
      <w:r w:rsidR="00416B3C">
        <w:rPr>
          <w:rFonts w:asciiTheme="minorHAnsi" w:hAnsiTheme="minorHAnsi" w:cs="Arial"/>
        </w:rPr>
        <w:t xml:space="preserve"> the parents and carers trying to support them</w:t>
      </w:r>
      <w:r w:rsidR="00A972EA">
        <w:rPr>
          <w:rFonts w:asciiTheme="minorHAnsi" w:hAnsiTheme="minorHAnsi" w:cs="Arial"/>
        </w:rPr>
        <w:t xml:space="preserve">. </w:t>
      </w:r>
      <w:r w:rsidR="006D6E25">
        <w:rPr>
          <w:rFonts w:asciiTheme="minorHAnsi" w:hAnsiTheme="minorHAnsi" w:cs="Arial"/>
        </w:rPr>
        <w:t>We understand that p</w:t>
      </w:r>
      <w:r w:rsidR="00AA7B5E">
        <w:rPr>
          <w:rFonts w:asciiTheme="minorHAnsi" w:hAnsiTheme="minorHAnsi" w:cs="Arial"/>
        </w:rPr>
        <w:t xml:space="preserve">arents </w:t>
      </w:r>
      <w:r w:rsidR="00596729">
        <w:rPr>
          <w:rFonts w:asciiTheme="minorHAnsi" w:hAnsiTheme="minorHAnsi" w:cs="Arial"/>
        </w:rPr>
        <w:t>and</w:t>
      </w:r>
      <w:r w:rsidR="00AA7B5E">
        <w:rPr>
          <w:rFonts w:asciiTheme="minorHAnsi" w:hAnsiTheme="minorHAnsi" w:cs="Arial"/>
        </w:rPr>
        <w:t xml:space="preserve"> carers have </w:t>
      </w:r>
      <w:r w:rsidR="0029496F">
        <w:rPr>
          <w:rFonts w:asciiTheme="minorHAnsi" w:hAnsiTheme="minorHAnsi" w:cs="Arial"/>
        </w:rPr>
        <w:t>different numbers and ages of children</w:t>
      </w:r>
      <w:r w:rsidR="003B49E6">
        <w:rPr>
          <w:rFonts w:asciiTheme="minorHAnsi" w:hAnsiTheme="minorHAnsi" w:cs="Arial"/>
        </w:rPr>
        <w:t xml:space="preserve"> to cater for</w:t>
      </w:r>
      <w:r w:rsidR="0029496F">
        <w:rPr>
          <w:rFonts w:asciiTheme="minorHAnsi" w:hAnsiTheme="minorHAnsi" w:cs="Arial"/>
        </w:rPr>
        <w:t xml:space="preserve">, </w:t>
      </w:r>
      <w:r w:rsidR="00AA7B5E">
        <w:rPr>
          <w:rFonts w:asciiTheme="minorHAnsi" w:hAnsiTheme="minorHAnsi" w:cs="Arial"/>
        </w:rPr>
        <w:t xml:space="preserve">different work </w:t>
      </w:r>
      <w:r w:rsidR="006D6E25">
        <w:rPr>
          <w:rFonts w:asciiTheme="minorHAnsi" w:hAnsiTheme="minorHAnsi" w:cs="Arial"/>
        </w:rPr>
        <w:t>commitments</w:t>
      </w:r>
      <w:r w:rsidR="00AA7B5E">
        <w:rPr>
          <w:rFonts w:asciiTheme="minorHAnsi" w:hAnsiTheme="minorHAnsi" w:cs="Arial"/>
        </w:rPr>
        <w:t xml:space="preserve">, </w:t>
      </w:r>
      <w:r w:rsidR="003F46DA">
        <w:rPr>
          <w:rFonts w:asciiTheme="minorHAnsi" w:hAnsiTheme="minorHAnsi" w:cs="Arial"/>
        </w:rPr>
        <w:t xml:space="preserve">varying </w:t>
      </w:r>
      <w:r w:rsidR="00AA7B5E">
        <w:rPr>
          <w:rFonts w:asciiTheme="minorHAnsi" w:hAnsiTheme="minorHAnsi" w:cs="Arial"/>
        </w:rPr>
        <w:t>access to computers and printers</w:t>
      </w:r>
      <w:r w:rsidR="002A32A0">
        <w:rPr>
          <w:rFonts w:asciiTheme="minorHAnsi" w:hAnsiTheme="minorHAnsi" w:cs="Arial"/>
        </w:rPr>
        <w:t xml:space="preserve">, </w:t>
      </w:r>
      <w:r w:rsidR="00F87625">
        <w:rPr>
          <w:rFonts w:asciiTheme="minorHAnsi" w:hAnsiTheme="minorHAnsi" w:cs="Arial"/>
        </w:rPr>
        <w:t xml:space="preserve">differing </w:t>
      </w:r>
      <w:r w:rsidR="00916579">
        <w:rPr>
          <w:rFonts w:asciiTheme="minorHAnsi" w:hAnsiTheme="minorHAnsi" w:cs="Arial"/>
        </w:rPr>
        <w:t>experience</w:t>
      </w:r>
      <w:r w:rsidR="00F87625">
        <w:rPr>
          <w:rFonts w:asciiTheme="minorHAnsi" w:hAnsiTheme="minorHAnsi" w:cs="Arial"/>
        </w:rPr>
        <w:t>s</w:t>
      </w:r>
      <w:r w:rsidR="0029496F">
        <w:rPr>
          <w:rFonts w:asciiTheme="minorHAnsi" w:hAnsiTheme="minorHAnsi" w:cs="Arial"/>
        </w:rPr>
        <w:t xml:space="preserve"> of school</w:t>
      </w:r>
      <w:r w:rsidR="003B49E6">
        <w:rPr>
          <w:rFonts w:asciiTheme="minorHAnsi" w:hAnsiTheme="minorHAnsi" w:cs="Arial"/>
        </w:rPr>
        <w:t>ing</w:t>
      </w:r>
      <w:r w:rsidR="002A32A0">
        <w:rPr>
          <w:rFonts w:asciiTheme="minorHAnsi" w:hAnsiTheme="minorHAnsi" w:cs="Arial"/>
        </w:rPr>
        <w:t xml:space="preserve"> </w:t>
      </w:r>
      <w:r w:rsidR="000B05E5">
        <w:rPr>
          <w:rFonts w:asciiTheme="minorHAnsi" w:hAnsiTheme="minorHAnsi" w:cs="Arial"/>
        </w:rPr>
        <w:t xml:space="preserve">combined with </w:t>
      </w:r>
      <w:r w:rsidR="002A32A0">
        <w:rPr>
          <w:rFonts w:asciiTheme="minorHAnsi" w:hAnsiTheme="minorHAnsi" w:cs="Arial"/>
        </w:rPr>
        <w:t xml:space="preserve">the general stress and anxiety </w:t>
      </w:r>
      <w:r w:rsidR="000B05E5">
        <w:rPr>
          <w:rFonts w:asciiTheme="minorHAnsi" w:hAnsiTheme="minorHAnsi" w:cs="Arial"/>
        </w:rPr>
        <w:t xml:space="preserve">that is </w:t>
      </w:r>
      <w:r w:rsidR="002A32A0">
        <w:rPr>
          <w:rFonts w:asciiTheme="minorHAnsi" w:hAnsiTheme="minorHAnsi" w:cs="Arial"/>
        </w:rPr>
        <w:t>linked with the current C</w:t>
      </w:r>
      <w:r w:rsidR="000B05E5">
        <w:rPr>
          <w:rFonts w:asciiTheme="minorHAnsi" w:hAnsiTheme="minorHAnsi" w:cs="Arial"/>
        </w:rPr>
        <w:t>OVID-19</w:t>
      </w:r>
      <w:r w:rsidR="002A32A0">
        <w:rPr>
          <w:rFonts w:asciiTheme="minorHAnsi" w:hAnsiTheme="minorHAnsi" w:cs="Arial"/>
        </w:rPr>
        <w:t xml:space="preserve"> health crisis. We </w:t>
      </w:r>
      <w:r w:rsidR="005E5596">
        <w:rPr>
          <w:rFonts w:asciiTheme="minorHAnsi" w:hAnsiTheme="minorHAnsi" w:cs="Arial"/>
        </w:rPr>
        <w:t xml:space="preserve">have taken this all into account </w:t>
      </w:r>
      <w:r w:rsidR="000E4B4A">
        <w:rPr>
          <w:rFonts w:asciiTheme="minorHAnsi" w:hAnsiTheme="minorHAnsi" w:cs="Arial"/>
        </w:rPr>
        <w:t>when designing our weekly overviews</w:t>
      </w:r>
      <w:r w:rsidR="00E10EAC">
        <w:rPr>
          <w:rFonts w:asciiTheme="minorHAnsi" w:hAnsiTheme="minorHAnsi" w:cs="Arial"/>
        </w:rPr>
        <w:t xml:space="preserve"> by making them as flexible as possible </w:t>
      </w:r>
    </w:p>
    <w:p w14:paraId="30EE346F" w14:textId="77777777" w:rsidR="008C15B9" w:rsidRDefault="008C15B9" w:rsidP="00BF1DDB">
      <w:pPr>
        <w:rPr>
          <w:rFonts w:asciiTheme="minorHAnsi" w:hAnsiTheme="minorHAnsi" w:cs="Arial"/>
        </w:rPr>
      </w:pPr>
    </w:p>
    <w:p w14:paraId="1C8D327F" w14:textId="7F56F82B" w:rsidR="00691C69" w:rsidRDefault="0001193F" w:rsidP="009F608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Moving forward e</w:t>
      </w:r>
      <w:r w:rsidR="00691C69" w:rsidRPr="00BF1DDB">
        <w:rPr>
          <w:rFonts w:asciiTheme="minorHAnsi" w:hAnsiTheme="minorHAnsi" w:cs="Arial"/>
        </w:rPr>
        <w:t xml:space="preserve">ach </w:t>
      </w:r>
      <w:r w:rsidR="00691C69">
        <w:rPr>
          <w:rFonts w:asciiTheme="minorHAnsi" w:hAnsiTheme="minorHAnsi" w:cs="Arial"/>
        </w:rPr>
        <w:t xml:space="preserve">class will be sending out a weekly </w:t>
      </w:r>
      <w:r w:rsidR="00691C69" w:rsidRPr="00BF1DDB">
        <w:rPr>
          <w:rFonts w:asciiTheme="minorHAnsi" w:hAnsiTheme="minorHAnsi" w:cs="Arial"/>
        </w:rPr>
        <w:t>hom</w:t>
      </w:r>
      <w:r w:rsidR="00691C69">
        <w:rPr>
          <w:rFonts w:asciiTheme="minorHAnsi" w:hAnsiTheme="minorHAnsi" w:cs="Arial"/>
        </w:rPr>
        <w:t xml:space="preserve">e </w:t>
      </w:r>
      <w:r w:rsidR="00691C69" w:rsidRPr="00BF1DDB">
        <w:rPr>
          <w:rFonts w:asciiTheme="minorHAnsi" w:hAnsiTheme="minorHAnsi" w:cs="Arial"/>
        </w:rPr>
        <w:t xml:space="preserve">learning </w:t>
      </w:r>
      <w:r w:rsidR="00691C69">
        <w:rPr>
          <w:rFonts w:asciiTheme="minorHAnsi" w:hAnsiTheme="minorHAnsi" w:cs="Arial"/>
        </w:rPr>
        <w:t>overview</w:t>
      </w:r>
      <w:r>
        <w:rPr>
          <w:rFonts w:asciiTheme="minorHAnsi" w:hAnsiTheme="minorHAnsi" w:cs="Arial"/>
        </w:rPr>
        <w:t>. This</w:t>
      </w:r>
      <w:r w:rsidR="00844E80">
        <w:rPr>
          <w:rFonts w:asciiTheme="minorHAnsi" w:hAnsiTheme="minorHAnsi" w:cs="Arial"/>
        </w:rPr>
        <w:t xml:space="preserve"> will be available on both </w:t>
      </w:r>
      <w:r w:rsidR="00423F89">
        <w:rPr>
          <w:rFonts w:asciiTheme="minorHAnsi" w:hAnsiTheme="minorHAnsi" w:cs="Arial"/>
        </w:rPr>
        <w:t xml:space="preserve">our webpage under the home learning tab and via Tapestry or </w:t>
      </w:r>
      <w:proofErr w:type="spellStart"/>
      <w:r w:rsidR="00423F89">
        <w:rPr>
          <w:rFonts w:asciiTheme="minorHAnsi" w:hAnsiTheme="minorHAnsi" w:cs="Arial"/>
        </w:rPr>
        <w:t>SeeSaw</w:t>
      </w:r>
      <w:proofErr w:type="spellEnd"/>
      <w:r w:rsidR="00691C69">
        <w:rPr>
          <w:rFonts w:asciiTheme="minorHAnsi" w:hAnsiTheme="minorHAnsi" w:cs="Arial"/>
        </w:rPr>
        <w:t xml:space="preserve">. </w:t>
      </w:r>
      <w:r w:rsidR="00372CDF">
        <w:rPr>
          <w:rFonts w:asciiTheme="minorHAnsi" w:hAnsiTheme="minorHAnsi" w:cs="Arial"/>
        </w:rPr>
        <w:t xml:space="preserve">These </w:t>
      </w:r>
      <w:r w:rsidR="00691C69">
        <w:rPr>
          <w:rFonts w:asciiTheme="minorHAnsi" w:hAnsiTheme="minorHAnsi" w:cs="Arial"/>
        </w:rPr>
        <w:t>outline that tasks and projects that children should be completing</w:t>
      </w:r>
      <w:r w:rsidR="00691C69" w:rsidRPr="00BF1DDB">
        <w:rPr>
          <w:rFonts w:asciiTheme="minorHAnsi" w:hAnsiTheme="minorHAnsi" w:cs="Arial"/>
        </w:rPr>
        <w:t xml:space="preserve"> as well as </w:t>
      </w:r>
      <w:r w:rsidR="00691C69">
        <w:rPr>
          <w:rFonts w:asciiTheme="minorHAnsi" w:hAnsiTheme="minorHAnsi" w:cs="Arial"/>
        </w:rPr>
        <w:t>enrichment ideas that you could use</w:t>
      </w:r>
      <w:r w:rsidR="00691C69" w:rsidRPr="00BF1DDB">
        <w:rPr>
          <w:rFonts w:asciiTheme="minorHAnsi" w:hAnsiTheme="minorHAnsi" w:cs="Arial"/>
        </w:rPr>
        <w:t>. We believe this will enable pupils, parents and teachers to have a little</w:t>
      </w:r>
      <w:r w:rsidR="00691C69">
        <w:rPr>
          <w:rFonts w:asciiTheme="minorHAnsi" w:hAnsiTheme="minorHAnsi" w:cs="Arial"/>
        </w:rPr>
        <w:t xml:space="preserve"> </w:t>
      </w:r>
      <w:r w:rsidR="00691C69" w:rsidRPr="00BF1DDB">
        <w:rPr>
          <w:rFonts w:asciiTheme="minorHAnsi" w:hAnsiTheme="minorHAnsi" w:cs="Arial"/>
        </w:rPr>
        <w:t>more continuity and consistency</w:t>
      </w:r>
      <w:r w:rsidR="008A4C62">
        <w:rPr>
          <w:rFonts w:asciiTheme="minorHAnsi" w:hAnsiTheme="minorHAnsi" w:cs="Arial"/>
        </w:rPr>
        <w:t>,</w:t>
      </w:r>
      <w:r w:rsidR="00691C69">
        <w:rPr>
          <w:rFonts w:asciiTheme="minorHAnsi" w:hAnsiTheme="minorHAnsi" w:cs="Arial"/>
        </w:rPr>
        <w:t xml:space="preserve"> whilst maintaining the core skills that children will need on their return to school. </w:t>
      </w:r>
    </w:p>
    <w:p w14:paraId="262FFBCC" w14:textId="77777777" w:rsidR="00691C69" w:rsidRDefault="00691C69" w:rsidP="00BF1DDB">
      <w:pPr>
        <w:rPr>
          <w:rFonts w:asciiTheme="minorHAnsi" w:hAnsiTheme="minorHAnsi" w:cs="Arial"/>
        </w:rPr>
      </w:pPr>
    </w:p>
    <w:p w14:paraId="5A551602" w14:textId="1FA0746F" w:rsidR="00B15E99" w:rsidRPr="00BF1DDB" w:rsidRDefault="00B15E99" w:rsidP="00BF1DD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We are asking children</w:t>
      </w:r>
      <w:r w:rsidR="003F062D">
        <w:rPr>
          <w:rFonts w:asciiTheme="minorHAnsi" w:hAnsiTheme="minorHAnsi" w:cs="Arial"/>
        </w:rPr>
        <w:t>/adults to</w:t>
      </w:r>
      <w:r>
        <w:rPr>
          <w:rFonts w:asciiTheme="minorHAnsi" w:hAnsiTheme="minorHAnsi" w:cs="Arial"/>
        </w:rPr>
        <w:t xml:space="preserve"> post </w:t>
      </w:r>
      <w:r w:rsidR="003F062D">
        <w:rPr>
          <w:rFonts w:asciiTheme="minorHAnsi" w:hAnsiTheme="minorHAnsi" w:cs="Arial"/>
        </w:rPr>
        <w:t xml:space="preserve">some </w:t>
      </w:r>
      <w:r>
        <w:rPr>
          <w:rFonts w:asciiTheme="minorHAnsi" w:hAnsiTheme="minorHAnsi" w:cs="Arial"/>
        </w:rPr>
        <w:t>evidenc</w:t>
      </w:r>
      <w:r w:rsidR="003F062D">
        <w:rPr>
          <w:rFonts w:asciiTheme="minorHAnsi" w:hAnsiTheme="minorHAnsi" w:cs="Arial"/>
        </w:rPr>
        <w:t xml:space="preserve">e of </w:t>
      </w:r>
      <w:r w:rsidR="00B60004">
        <w:rPr>
          <w:rFonts w:asciiTheme="minorHAnsi" w:hAnsiTheme="minorHAnsi" w:cs="Arial"/>
        </w:rPr>
        <w:t>your work</w:t>
      </w:r>
      <w:r w:rsidR="008A4C62">
        <w:rPr>
          <w:rFonts w:asciiTheme="minorHAnsi" w:hAnsiTheme="minorHAnsi" w:cs="Arial"/>
        </w:rPr>
        <w:t>,</w:t>
      </w:r>
      <w:r w:rsidR="00B60004">
        <w:rPr>
          <w:rFonts w:asciiTheme="minorHAnsi" w:hAnsiTheme="minorHAnsi" w:cs="Arial"/>
        </w:rPr>
        <w:t xml:space="preserve"> ideally on Seesaw </w:t>
      </w:r>
      <w:r w:rsidR="008A4C62">
        <w:rPr>
          <w:rFonts w:asciiTheme="minorHAnsi" w:hAnsiTheme="minorHAnsi" w:cs="Arial"/>
        </w:rPr>
        <w:t>or</w:t>
      </w:r>
      <w:r w:rsidR="00B60004">
        <w:rPr>
          <w:rFonts w:asciiTheme="minorHAnsi" w:hAnsiTheme="minorHAnsi" w:cs="Arial"/>
        </w:rPr>
        <w:t xml:space="preserve"> Tapestry</w:t>
      </w:r>
      <w:r w:rsidR="008A4C62">
        <w:rPr>
          <w:rFonts w:asciiTheme="minorHAnsi" w:hAnsiTheme="minorHAnsi" w:cs="Arial"/>
        </w:rPr>
        <w:t>,</w:t>
      </w:r>
      <w:r w:rsidR="00B60004">
        <w:rPr>
          <w:rFonts w:asciiTheme="minorHAnsi" w:hAnsiTheme="minorHAnsi" w:cs="Arial"/>
        </w:rPr>
        <w:t xml:space="preserve"> so </w:t>
      </w:r>
      <w:r w:rsidR="00FC4E4F">
        <w:rPr>
          <w:rFonts w:asciiTheme="minorHAnsi" w:hAnsiTheme="minorHAnsi" w:cs="Arial"/>
        </w:rPr>
        <w:t xml:space="preserve">we can see all of your great work. Alternatively, work can be emailed to </w:t>
      </w:r>
      <w:r w:rsidR="00F844A9">
        <w:rPr>
          <w:rFonts w:asciiTheme="minorHAnsi" w:hAnsiTheme="minorHAnsi" w:cs="Arial"/>
        </w:rPr>
        <w:t xml:space="preserve">either of the email addresses </w:t>
      </w:r>
      <w:r w:rsidR="004F2738">
        <w:rPr>
          <w:rFonts w:asciiTheme="minorHAnsi" w:hAnsiTheme="minorHAnsi" w:cs="Arial"/>
        </w:rPr>
        <w:t xml:space="preserve">given in the </w:t>
      </w:r>
      <w:r w:rsidR="00AA2A78">
        <w:rPr>
          <w:rFonts w:asciiTheme="minorHAnsi" w:hAnsiTheme="minorHAnsi" w:cs="Arial"/>
        </w:rPr>
        <w:t>earlier</w:t>
      </w:r>
      <w:r w:rsidR="004F2738">
        <w:rPr>
          <w:rFonts w:asciiTheme="minorHAnsi" w:hAnsiTheme="minorHAnsi" w:cs="Arial"/>
        </w:rPr>
        <w:t xml:space="preserve"> paragraph. </w:t>
      </w:r>
      <w:r w:rsidR="00F844A9">
        <w:rPr>
          <w:rFonts w:asciiTheme="minorHAnsi" w:hAnsiTheme="minorHAnsi" w:cs="Arial"/>
        </w:rPr>
        <w:t xml:space="preserve"> Work on </w:t>
      </w:r>
      <w:proofErr w:type="spellStart"/>
      <w:r w:rsidR="00F844A9">
        <w:rPr>
          <w:rFonts w:asciiTheme="minorHAnsi" w:hAnsiTheme="minorHAnsi" w:cs="Arial"/>
        </w:rPr>
        <w:t>Numbots</w:t>
      </w:r>
      <w:proofErr w:type="spellEnd"/>
      <w:r w:rsidR="00FB273D">
        <w:rPr>
          <w:rFonts w:asciiTheme="minorHAnsi" w:hAnsiTheme="minorHAnsi" w:cs="Arial"/>
        </w:rPr>
        <w:t xml:space="preserve"> (</w:t>
      </w:r>
      <w:r w:rsidR="00FB273D" w:rsidRPr="009F6084">
        <w:rPr>
          <w:rFonts w:asciiTheme="minorHAnsi" w:hAnsiTheme="minorHAnsi" w:cs="Arial"/>
          <w:i/>
          <w:iCs/>
          <w:sz w:val="20"/>
          <w:szCs w:val="20"/>
        </w:rPr>
        <w:t>Reception and Yr1&amp;2 or catch-up</w:t>
      </w:r>
      <w:r w:rsidR="00FB273D">
        <w:rPr>
          <w:rFonts w:asciiTheme="minorHAnsi" w:hAnsiTheme="minorHAnsi" w:cs="Arial"/>
        </w:rPr>
        <w:t>)</w:t>
      </w:r>
      <w:r w:rsidR="00C21D0A">
        <w:rPr>
          <w:rFonts w:asciiTheme="minorHAnsi" w:hAnsiTheme="minorHAnsi" w:cs="Arial"/>
        </w:rPr>
        <w:t xml:space="preserve">, </w:t>
      </w:r>
      <w:proofErr w:type="spellStart"/>
      <w:r w:rsidR="00F844A9">
        <w:rPr>
          <w:rFonts w:asciiTheme="minorHAnsi" w:hAnsiTheme="minorHAnsi" w:cs="Arial"/>
        </w:rPr>
        <w:t>Timestable</w:t>
      </w:r>
      <w:proofErr w:type="spellEnd"/>
      <w:r w:rsidR="00F844A9">
        <w:rPr>
          <w:rFonts w:asciiTheme="minorHAnsi" w:hAnsiTheme="minorHAnsi" w:cs="Arial"/>
        </w:rPr>
        <w:t xml:space="preserve"> </w:t>
      </w:r>
      <w:proofErr w:type="spellStart"/>
      <w:r w:rsidR="00C21D0A">
        <w:rPr>
          <w:rFonts w:asciiTheme="minorHAnsi" w:hAnsiTheme="minorHAnsi" w:cs="Arial"/>
        </w:rPr>
        <w:t>R</w:t>
      </w:r>
      <w:r w:rsidR="00F844A9">
        <w:rPr>
          <w:rFonts w:asciiTheme="minorHAnsi" w:hAnsiTheme="minorHAnsi" w:cs="Arial"/>
        </w:rPr>
        <w:t>ockstars</w:t>
      </w:r>
      <w:proofErr w:type="spellEnd"/>
      <w:r w:rsidR="00FB273D">
        <w:rPr>
          <w:rFonts w:asciiTheme="minorHAnsi" w:hAnsiTheme="minorHAnsi" w:cs="Arial"/>
        </w:rPr>
        <w:t xml:space="preserve"> </w:t>
      </w:r>
      <w:r w:rsidR="00FB273D" w:rsidRPr="00743CE4">
        <w:rPr>
          <w:rFonts w:asciiTheme="minorHAnsi" w:hAnsiTheme="minorHAnsi" w:cs="Arial"/>
          <w:i/>
          <w:iCs/>
          <w:sz w:val="20"/>
          <w:szCs w:val="20"/>
        </w:rPr>
        <w:t>(</w:t>
      </w:r>
      <w:r w:rsidR="00743CE4" w:rsidRPr="00743CE4">
        <w:rPr>
          <w:rFonts w:asciiTheme="minorHAnsi" w:hAnsiTheme="minorHAnsi" w:cs="Arial"/>
          <w:i/>
          <w:iCs/>
          <w:sz w:val="20"/>
          <w:szCs w:val="20"/>
        </w:rPr>
        <w:t>y</w:t>
      </w:r>
      <w:r w:rsidR="00FB273D" w:rsidRPr="00743CE4">
        <w:rPr>
          <w:rFonts w:asciiTheme="minorHAnsi" w:hAnsiTheme="minorHAnsi" w:cs="Arial"/>
          <w:i/>
          <w:iCs/>
          <w:sz w:val="20"/>
          <w:szCs w:val="20"/>
        </w:rPr>
        <w:t>r2 to yr6)</w:t>
      </w:r>
      <w:r w:rsidR="00F844A9">
        <w:rPr>
          <w:rFonts w:asciiTheme="minorHAnsi" w:hAnsiTheme="minorHAnsi" w:cs="Arial"/>
        </w:rPr>
        <w:t xml:space="preserve"> </w:t>
      </w:r>
      <w:r w:rsidR="00C21D0A">
        <w:rPr>
          <w:rFonts w:asciiTheme="minorHAnsi" w:hAnsiTheme="minorHAnsi" w:cs="Arial"/>
        </w:rPr>
        <w:t xml:space="preserve">and Spelling Shed </w:t>
      </w:r>
      <w:r w:rsidR="00D273F6">
        <w:rPr>
          <w:rFonts w:asciiTheme="minorHAnsi" w:hAnsiTheme="minorHAnsi" w:cs="Arial"/>
        </w:rPr>
        <w:t>will</w:t>
      </w:r>
      <w:r w:rsidR="00C21D0A">
        <w:rPr>
          <w:rFonts w:asciiTheme="minorHAnsi" w:hAnsiTheme="minorHAnsi" w:cs="Arial"/>
        </w:rPr>
        <w:t xml:space="preserve"> be </w:t>
      </w:r>
      <w:r w:rsidR="00A9574A">
        <w:rPr>
          <w:rFonts w:asciiTheme="minorHAnsi" w:hAnsiTheme="minorHAnsi" w:cs="Arial"/>
        </w:rPr>
        <w:t>tracked</w:t>
      </w:r>
      <w:r w:rsidR="00C21D0A">
        <w:rPr>
          <w:rFonts w:asciiTheme="minorHAnsi" w:hAnsiTheme="minorHAnsi" w:cs="Arial"/>
        </w:rPr>
        <w:t xml:space="preserve"> by teachers</w:t>
      </w:r>
      <w:r w:rsidR="00CD1173">
        <w:rPr>
          <w:rFonts w:asciiTheme="minorHAnsi" w:hAnsiTheme="minorHAnsi" w:cs="Arial"/>
        </w:rPr>
        <w:t xml:space="preserve"> and the content and difficulty can also be </w:t>
      </w:r>
      <w:r w:rsidR="00776D52">
        <w:rPr>
          <w:rFonts w:asciiTheme="minorHAnsi" w:hAnsiTheme="minorHAnsi" w:cs="Arial"/>
        </w:rPr>
        <w:t>altered</w:t>
      </w:r>
      <w:r w:rsidR="00AA2A78">
        <w:rPr>
          <w:rFonts w:asciiTheme="minorHAnsi" w:hAnsiTheme="minorHAnsi" w:cs="Arial"/>
        </w:rPr>
        <w:t xml:space="preserve"> by teachers if necessary</w:t>
      </w:r>
      <w:r w:rsidR="00CD1173">
        <w:rPr>
          <w:rFonts w:asciiTheme="minorHAnsi" w:hAnsiTheme="minorHAnsi" w:cs="Arial"/>
        </w:rPr>
        <w:t xml:space="preserve">. </w:t>
      </w:r>
    </w:p>
    <w:p w14:paraId="0889B55A" w14:textId="77777777" w:rsidR="00CB3C40" w:rsidRDefault="00CB3C40" w:rsidP="002240B4">
      <w:pPr>
        <w:rPr>
          <w:rFonts w:asciiTheme="minorHAnsi" w:hAnsiTheme="minorHAnsi" w:cs="Arial"/>
        </w:rPr>
      </w:pPr>
    </w:p>
    <w:p w14:paraId="0C25CAD3" w14:textId="0DF9C65B" w:rsidR="00560629" w:rsidRDefault="00BF1DDB" w:rsidP="00F808D2">
      <w:pPr>
        <w:rPr>
          <w:rFonts w:asciiTheme="minorHAnsi" w:hAnsiTheme="minorHAnsi" w:cs="Arial"/>
        </w:rPr>
      </w:pPr>
      <w:r w:rsidRPr="00BF1DDB">
        <w:rPr>
          <w:rFonts w:asciiTheme="minorHAnsi" w:hAnsiTheme="minorHAnsi" w:cs="Arial"/>
        </w:rPr>
        <w:t xml:space="preserve">If you have any trouble accessing </w:t>
      </w:r>
      <w:r w:rsidR="00E620B5">
        <w:rPr>
          <w:rFonts w:asciiTheme="minorHAnsi" w:hAnsiTheme="minorHAnsi" w:cs="Arial"/>
        </w:rPr>
        <w:t xml:space="preserve">any of the resources </w:t>
      </w:r>
      <w:r w:rsidRPr="00BF1DDB">
        <w:rPr>
          <w:rFonts w:asciiTheme="minorHAnsi" w:hAnsiTheme="minorHAnsi" w:cs="Arial"/>
        </w:rPr>
        <w:t>these please do not hesitate to contact the school office via email</w:t>
      </w:r>
      <w:r w:rsidR="00F808D2">
        <w:rPr>
          <w:rFonts w:asciiTheme="minorHAnsi" w:hAnsiTheme="minorHAnsi" w:cs="Arial"/>
        </w:rPr>
        <w:t xml:space="preserve"> or staff via Tapestry</w:t>
      </w:r>
      <w:r w:rsidR="00AA2A78">
        <w:rPr>
          <w:rFonts w:asciiTheme="minorHAnsi" w:hAnsiTheme="minorHAnsi" w:cs="Arial"/>
        </w:rPr>
        <w:t xml:space="preserve"> or</w:t>
      </w:r>
      <w:r w:rsidR="00F808D2">
        <w:rPr>
          <w:rFonts w:asciiTheme="minorHAnsi" w:hAnsiTheme="minorHAnsi" w:cs="Arial"/>
        </w:rPr>
        <w:t xml:space="preserve"> Seesaw</w:t>
      </w:r>
      <w:r w:rsidRPr="00BF1DDB">
        <w:rPr>
          <w:rFonts w:asciiTheme="minorHAnsi" w:hAnsiTheme="minorHAnsi" w:cs="Arial"/>
        </w:rPr>
        <w:t xml:space="preserve">. </w:t>
      </w:r>
    </w:p>
    <w:p w14:paraId="1DB742A7" w14:textId="77777777" w:rsidR="00F808D2" w:rsidRDefault="00F808D2">
      <w:pPr>
        <w:rPr>
          <w:rFonts w:asciiTheme="minorHAnsi" w:hAnsiTheme="minorHAnsi" w:cs="Arial"/>
        </w:rPr>
      </w:pPr>
    </w:p>
    <w:p w14:paraId="0C25CAD4" w14:textId="008587CC" w:rsidR="00560629" w:rsidRDefault="0056062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Mr Cross</w:t>
      </w:r>
    </w:p>
    <w:p w14:paraId="0C25CAD5" w14:textId="77777777" w:rsidR="00560629" w:rsidRDefault="0056062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Head of School</w:t>
      </w:r>
    </w:p>
    <w:p w14:paraId="0C25CAD6" w14:textId="7A90A81B" w:rsidR="00560629" w:rsidRPr="000A6875" w:rsidRDefault="00560629">
      <w:pPr>
        <w:rPr>
          <w:rFonts w:asciiTheme="minorHAnsi" w:hAnsiTheme="minorHAnsi"/>
        </w:rPr>
      </w:pPr>
      <w:r>
        <w:rPr>
          <w:rFonts w:asciiTheme="minorHAnsi" w:hAnsiTheme="minorHAnsi" w:cs="Arial"/>
        </w:rPr>
        <w:t>Hainford V.</w:t>
      </w:r>
      <w:r w:rsidR="007F2F75">
        <w:rPr>
          <w:rFonts w:asciiTheme="minorHAnsi" w:hAnsiTheme="minorHAnsi" w:cs="Arial"/>
        </w:rPr>
        <w:t>C.</w:t>
      </w:r>
      <w:r>
        <w:rPr>
          <w:rFonts w:asciiTheme="minorHAnsi" w:hAnsiTheme="minorHAnsi" w:cs="Arial"/>
        </w:rPr>
        <w:t xml:space="preserve"> Primary School</w:t>
      </w:r>
    </w:p>
    <w:sectPr w:rsidR="00560629" w:rsidRPr="000A6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875"/>
    <w:rsid w:val="0001193F"/>
    <w:rsid w:val="00012BA9"/>
    <w:rsid w:val="000A6875"/>
    <w:rsid w:val="000B05E5"/>
    <w:rsid w:val="000E4B4A"/>
    <w:rsid w:val="000E4CDA"/>
    <w:rsid w:val="000F3668"/>
    <w:rsid w:val="001A2270"/>
    <w:rsid w:val="001B0A5F"/>
    <w:rsid w:val="001C5BD5"/>
    <w:rsid w:val="002240B4"/>
    <w:rsid w:val="00225D0B"/>
    <w:rsid w:val="00236E0C"/>
    <w:rsid w:val="00246EAE"/>
    <w:rsid w:val="00254E72"/>
    <w:rsid w:val="00291971"/>
    <w:rsid w:val="0029496F"/>
    <w:rsid w:val="002A32A0"/>
    <w:rsid w:val="002F28BC"/>
    <w:rsid w:val="0030231F"/>
    <w:rsid w:val="00314058"/>
    <w:rsid w:val="00372CDF"/>
    <w:rsid w:val="003B49E6"/>
    <w:rsid w:val="003C2F0E"/>
    <w:rsid w:val="003F062D"/>
    <w:rsid w:val="003F46DA"/>
    <w:rsid w:val="003F6FC4"/>
    <w:rsid w:val="00416B3C"/>
    <w:rsid w:val="00423F89"/>
    <w:rsid w:val="004909FA"/>
    <w:rsid w:val="004F2738"/>
    <w:rsid w:val="00512026"/>
    <w:rsid w:val="00560629"/>
    <w:rsid w:val="00580B84"/>
    <w:rsid w:val="00596729"/>
    <w:rsid w:val="005E238C"/>
    <w:rsid w:val="005E5596"/>
    <w:rsid w:val="00623CC4"/>
    <w:rsid w:val="006560C8"/>
    <w:rsid w:val="00677F0E"/>
    <w:rsid w:val="00680E0E"/>
    <w:rsid w:val="00691C69"/>
    <w:rsid w:val="006D6E25"/>
    <w:rsid w:val="007237F8"/>
    <w:rsid w:val="00743CE4"/>
    <w:rsid w:val="00747A32"/>
    <w:rsid w:val="00750D49"/>
    <w:rsid w:val="00750FEC"/>
    <w:rsid w:val="00776D52"/>
    <w:rsid w:val="007C4230"/>
    <w:rsid w:val="007F2F75"/>
    <w:rsid w:val="00813FAE"/>
    <w:rsid w:val="00844E80"/>
    <w:rsid w:val="008A4C62"/>
    <w:rsid w:val="008C15B9"/>
    <w:rsid w:val="008D183A"/>
    <w:rsid w:val="008E58EB"/>
    <w:rsid w:val="008F6CC2"/>
    <w:rsid w:val="00916579"/>
    <w:rsid w:val="009177C7"/>
    <w:rsid w:val="00931978"/>
    <w:rsid w:val="00994B67"/>
    <w:rsid w:val="009F343C"/>
    <w:rsid w:val="009F6084"/>
    <w:rsid w:val="00A548C3"/>
    <w:rsid w:val="00A9574A"/>
    <w:rsid w:val="00A972EA"/>
    <w:rsid w:val="00AA2A78"/>
    <w:rsid w:val="00AA5062"/>
    <w:rsid w:val="00AA7B5E"/>
    <w:rsid w:val="00AB6989"/>
    <w:rsid w:val="00AE5810"/>
    <w:rsid w:val="00B15E99"/>
    <w:rsid w:val="00B60004"/>
    <w:rsid w:val="00BF1DDB"/>
    <w:rsid w:val="00BF4A03"/>
    <w:rsid w:val="00C165A6"/>
    <w:rsid w:val="00C21D0A"/>
    <w:rsid w:val="00C46593"/>
    <w:rsid w:val="00C46829"/>
    <w:rsid w:val="00C90A71"/>
    <w:rsid w:val="00C967A4"/>
    <w:rsid w:val="00CA7320"/>
    <w:rsid w:val="00CB1F69"/>
    <w:rsid w:val="00CB3C40"/>
    <w:rsid w:val="00CD1173"/>
    <w:rsid w:val="00CF6EFC"/>
    <w:rsid w:val="00D1583B"/>
    <w:rsid w:val="00D273F6"/>
    <w:rsid w:val="00DB4F49"/>
    <w:rsid w:val="00DF6468"/>
    <w:rsid w:val="00E10EAC"/>
    <w:rsid w:val="00E405CE"/>
    <w:rsid w:val="00E620B5"/>
    <w:rsid w:val="00E74635"/>
    <w:rsid w:val="00EE6DD7"/>
    <w:rsid w:val="00EF6940"/>
    <w:rsid w:val="00F379EF"/>
    <w:rsid w:val="00F44682"/>
    <w:rsid w:val="00F808D2"/>
    <w:rsid w:val="00F844A9"/>
    <w:rsid w:val="00F87625"/>
    <w:rsid w:val="00FB068F"/>
    <w:rsid w:val="00FB273D"/>
    <w:rsid w:val="00FC14FC"/>
    <w:rsid w:val="00FC23AF"/>
    <w:rsid w:val="00FC4E4F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5CAB6"/>
  <w15:docId w15:val="{D73D240D-E722-4FCF-B96A-265A8950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87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E4CDA"/>
    <w:pPr>
      <w:keepNext/>
      <w:keepLines/>
      <w:spacing w:before="480" w:after="120" w:line="360" w:lineRule="auto"/>
      <w:outlineLvl w:val="0"/>
    </w:pPr>
    <w:rPr>
      <w:rFonts w:ascii="Cambria" w:eastAsia="Cambria" w:hAnsi="Cambria"/>
      <w:b/>
      <w:bCs/>
      <w:color w:val="000000"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E4CDA"/>
    <w:pPr>
      <w:keepNext/>
      <w:keepLines/>
      <w:spacing w:before="360" w:after="80" w:line="360" w:lineRule="auto"/>
      <w:outlineLvl w:val="1"/>
    </w:pPr>
    <w:rPr>
      <w:rFonts w:ascii="Cambria" w:eastAsia="Cambria" w:hAnsi="Cambria"/>
      <w:b/>
      <w:bCs/>
      <w:i/>
      <w:iCs/>
      <w:color w:val="000000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E4CDA"/>
    <w:pPr>
      <w:keepNext/>
      <w:keepLines/>
      <w:spacing w:before="280" w:after="80" w:line="360" w:lineRule="auto"/>
      <w:outlineLvl w:val="2"/>
    </w:pPr>
    <w:rPr>
      <w:rFonts w:ascii="Cambria" w:eastAsia="Cambria" w:hAnsi="Cambria"/>
      <w:b/>
      <w:bCs/>
      <w:color w:val="000000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E4CDA"/>
    <w:pPr>
      <w:keepNext/>
      <w:keepLines/>
      <w:spacing w:before="240" w:after="40" w:line="360" w:lineRule="auto"/>
      <w:outlineLvl w:val="3"/>
    </w:pPr>
    <w:rPr>
      <w:rFonts w:ascii="Calibri" w:eastAsia="Cambria" w:hAnsi="Calibri"/>
      <w:b/>
      <w:bCs/>
      <w:color w:val="000000"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E4CDA"/>
    <w:pPr>
      <w:keepNext/>
      <w:keepLines/>
      <w:spacing w:before="220" w:after="40" w:line="360" w:lineRule="auto"/>
      <w:outlineLvl w:val="4"/>
    </w:pPr>
    <w:rPr>
      <w:rFonts w:ascii="Calibri" w:eastAsia="Cambria" w:hAnsi="Calibri"/>
      <w:b/>
      <w:bCs/>
      <w:i/>
      <w:iCs/>
      <w:color w:val="000000"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E4CDA"/>
    <w:pPr>
      <w:keepNext/>
      <w:keepLines/>
      <w:spacing w:before="200" w:after="40" w:line="360" w:lineRule="auto"/>
      <w:outlineLvl w:val="5"/>
    </w:pPr>
    <w:rPr>
      <w:rFonts w:ascii="Calibri" w:eastAsia="Cambria" w:hAnsi="Calibri"/>
      <w:b/>
      <w:bCs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CDA"/>
    <w:rPr>
      <w:rFonts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E4CDA"/>
    <w:rPr>
      <w:rFonts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E4CDA"/>
    <w:rPr>
      <w:rFonts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E4CDA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E4CDA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E4CDA"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next w:val="Normal"/>
    <w:link w:val="TitleChar"/>
    <w:qFormat/>
    <w:rsid w:val="000E4CDA"/>
    <w:pPr>
      <w:keepNext/>
      <w:keepLines/>
      <w:spacing w:before="480" w:after="120" w:line="360" w:lineRule="auto"/>
    </w:pPr>
    <w:rPr>
      <w:rFonts w:ascii="Cambria" w:eastAsia="Cambria" w:hAnsi="Cambria"/>
      <w:b/>
      <w:bCs/>
      <w:color w:val="000000"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0E4CDA"/>
    <w:rPr>
      <w:rFonts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0E4CDA"/>
    <w:pPr>
      <w:keepNext/>
      <w:keepLines/>
      <w:spacing w:before="360" w:after="80" w:line="360" w:lineRule="auto"/>
    </w:pPr>
    <w:rPr>
      <w:rFonts w:ascii="Cambria" w:eastAsia="Cambria" w:hAnsi="Cambria"/>
      <w:color w:val="000000"/>
      <w:lang w:eastAsia="en-US"/>
    </w:rPr>
  </w:style>
  <w:style w:type="character" w:customStyle="1" w:styleId="SubtitleChar">
    <w:name w:val="Subtitle Char"/>
    <w:basedOn w:val="DefaultParagraphFont"/>
    <w:link w:val="Subtitle"/>
    <w:rsid w:val="000E4CDA"/>
    <w:rPr>
      <w:rFonts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F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dofschool@hainford.norfolk.sch.uk" TargetMode="External"/><Relationship Id="rId4" Type="http://schemas.openxmlformats.org/officeDocument/2006/relationships/hyperlink" Target="mailto:office@hainford.norfolk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 Cross</cp:lastModifiedBy>
  <cp:revision>70</cp:revision>
  <cp:lastPrinted>2019-10-11T13:16:00Z</cp:lastPrinted>
  <dcterms:created xsi:type="dcterms:W3CDTF">2020-04-16T15:01:00Z</dcterms:created>
  <dcterms:modified xsi:type="dcterms:W3CDTF">2020-04-16T18:56:00Z</dcterms:modified>
</cp:coreProperties>
</file>